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2D63" w:rsidRDefault="00EE66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516C"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 xml:space="preserve"> do Regulaminu</w:t>
      </w:r>
    </w:p>
    <w:p w:rsidR="00EE661F" w:rsidRPr="0067647C" w:rsidRDefault="00EE661F">
      <w:pPr>
        <w:rPr>
          <w:rFonts w:ascii="Arial" w:hAnsi="Arial" w:cs="Arial"/>
          <w:sz w:val="20"/>
          <w:szCs w:val="20"/>
        </w:rPr>
      </w:pPr>
    </w:p>
    <w:p w:rsidR="00AE2D63" w:rsidRPr="0067647C" w:rsidRDefault="00BA22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DEKLARACJA UCZESTNICTWA W PROJEKCIE</w:t>
      </w:r>
    </w:p>
    <w:p w:rsidR="00AE2D63" w:rsidRPr="0067647C" w:rsidRDefault="00AE2D63">
      <w:pPr>
        <w:jc w:val="center"/>
        <w:rPr>
          <w:rFonts w:ascii="Arial" w:hAnsi="Arial" w:cs="Arial"/>
          <w:b/>
          <w:sz w:val="20"/>
          <w:szCs w:val="20"/>
        </w:rPr>
      </w:pPr>
    </w:p>
    <w:p w:rsidR="002C52BF" w:rsidRDefault="00875AAF">
      <w:pPr>
        <w:suppressAutoHyphens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</w:t>
      </w:r>
      <w:r w:rsidR="00AE2D63" w:rsidRPr="0067647C">
        <w:rPr>
          <w:rFonts w:ascii="Arial" w:hAnsi="Arial" w:cs="Arial"/>
          <w:sz w:val="20"/>
          <w:szCs w:val="20"/>
        </w:rPr>
        <w:t>. „</w:t>
      </w:r>
      <w:r w:rsidR="00AE2D63" w:rsidRPr="0067647C">
        <w:rPr>
          <w:rFonts w:ascii="Arial" w:eastAsia="DejaVuSans" w:hAnsi="Arial" w:cs="Arial"/>
          <w:sz w:val="20"/>
          <w:szCs w:val="20"/>
        </w:rPr>
        <w:t>Częstochowski parasol pieczy zastępczej</w:t>
      </w:r>
      <w:r w:rsidR="00AE2D63" w:rsidRPr="0067647C">
        <w:rPr>
          <w:rFonts w:ascii="Arial" w:hAnsi="Arial" w:cs="Arial"/>
          <w:sz w:val="20"/>
          <w:szCs w:val="20"/>
        </w:rPr>
        <w:t>”</w:t>
      </w:r>
    </w:p>
    <w:p w:rsidR="00AE2D63" w:rsidRPr="0067647C" w:rsidRDefault="00AE2D63">
      <w:pPr>
        <w:suppressAutoHyphens w:val="0"/>
        <w:spacing w:line="276" w:lineRule="auto"/>
        <w:jc w:val="center"/>
        <w:rPr>
          <w:rFonts w:ascii="Arial" w:eastAsia="DejaVuSans-Bold" w:hAnsi="Arial" w:cs="Arial"/>
          <w:bCs/>
          <w:sz w:val="20"/>
          <w:szCs w:val="20"/>
        </w:rPr>
      </w:pPr>
      <w:r w:rsidRPr="0067647C">
        <w:rPr>
          <w:rFonts w:ascii="Arial" w:eastAsia="DejaVuSans" w:hAnsi="Arial" w:cs="Arial"/>
          <w:sz w:val="20"/>
          <w:szCs w:val="20"/>
        </w:rPr>
        <w:t xml:space="preserve"> WND-RPSL.09.02.02-24-0590/16-004</w:t>
      </w:r>
    </w:p>
    <w:p w:rsidR="00AE2D63" w:rsidRPr="0067647C" w:rsidRDefault="00AE2D63">
      <w:pPr>
        <w:suppressAutoHyphens w:val="0"/>
        <w:autoSpaceDE w:val="0"/>
        <w:jc w:val="center"/>
        <w:rPr>
          <w:rFonts w:ascii="Arial" w:eastAsia="DejaVuSans-Bold" w:hAnsi="Arial" w:cs="Arial"/>
          <w:bCs/>
          <w:sz w:val="20"/>
          <w:szCs w:val="20"/>
        </w:rPr>
      </w:pPr>
      <w:r w:rsidRPr="0067647C">
        <w:rPr>
          <w:rFonts w:ascii="Arial" w:eastAsia="DejaVuSans-Bold" w:hAnsi="Arial" w:cs="Arial"/>
          <w:bCs/>
          <w:sz w:val="20"/>
          <w:szCs w:val="20"/>
        </w:rPr>
        <w:t>dla osi priorytetowej: IX. Włączenie społeczne</w:t>
      </w:r>
    </w:p>
    <w:p w:rsidR="00AE2D63" w:rsidRPr="0067647C" w:rsidRDefault="00AE2D63">
      <w:pPr>
        <w:suppressAutoHyphens w:val="0"/>
        <w:autoSpaceDE w:val="0"/>
        <w:jc w:val="center"/>
        <w:rPr>
          <w:rFonts w:ascii="Arial" w:eastAsia="DejaVuSans-Bold" w:hAnsi="Arial" w:cs="Arial"/>
          <w:bCs/>
          <w:sz w:val="20"/>
          <w:szCs w:val="20"/>
        </w:rPr>
      </w:pPr>
      <w:r w:rsidRPr="0067647C">
        <w:rPr>
          <w:rFonts w:ascii="Arial" w:eastAsia="DejaVuSans-Bold" w:hAnsi="Arial" w:cs="Arial"/>
          <w:bCs/>
          <w:sz w:val="20"/>
          <w:szCs w:val="20"/>
        </w:rPr>
        <w:t>dla działania: 9.2. Dostępne i efektywne usługi społeczne i zdrowotne</w:t>
      </w:r>
    </w:p>
    <w:p w:rsidR="00AE2D63" w:rsidRPr="0067647C" w:rsidRDefault="00AE2D63">
      <w:pPr>
        <w:suppressAutoHyphens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647C">
        <w:rPr>
          <w:rFonts w:ascii="Arial" w:eastAsia="DejaVuSans-Bold" w:hAnsi="Arial" w:cs="Arial"/>
          <w:bCs/>
          <w:sz w:val="20"/>
          <w:szCs w:val="20"/>
        </w:rPr>
        <w:t>dla poddziałania: 9.2.2. Rozwój usług społecznych i zdrowotnych - RIT</w:t>
      </w:r>
    </w:p>
    <w:p w:rsidR="00AE2D63" w:rsidRPr="0067647C" w:rsidRDefault="00AE2D63">
      <w:pPr>
        <w:jc w:val="center"/>
        <w:rPr>
          <w:rFonts w:ascii="Arial" w:hAnsi="Arial" w:cs="Arial"/>
          <w:b/>
          <w:sz w:val="20"/>
          <w:szCs w:val="20"/>
        </w:rPr>
      </w:pPr>
    </w:p>
    <w:p w:rsidR="00AE2D63" w:rsidRPr="0067647C" w:rsidRDefault="00AE2D63">
      <w:pPr>
        <w:jc w:val="both"/>
        <w:rPr>
          <w:rFonts w:ascii="Arial" w:hAnsi="Arial" w:cs="Arial"/>
          <w:sz w:val="20"/>
          <w:szCs w:val="20"/>
        </w:rPr>
      </w:pPr>
      <w:r w:rsidRPr="0067647C">
        <w:rPr>
          <w:rFonts w:ascii="Arial" w:hAnsi="Arial" w:cs="Arial"/>
          <w:sz w:val="20"/>
          <w:szCs w:val="20"/>
        </w:rPr>
        <w:t xml:space="preserve">- zakres danych zgodny z załącznikiem nr I do Rozporządzenia Parlamentu Europejskiego </w:t>
      </w:r>
      <w:r w:rsidRPr="0067647C">
        <w:rPr>
          <w:rFonts w:ascii="Arial" w:hAnsi="Arial" w:cs="Arial"/>
          <w:sz w:val="20"/>
          <w:szCs w:val="20"/>
        </w:rPr>
        <w:br/>
        <w:t xml:space="preserve">i Rady (UE) nr 1304/2013 z dnia 17 grudnia 2013 r. w sprawie Europejskiego Funduszu Społecznego </w:t>
      </w:r>
      <w:r w:rsidR="00EE661F">
        <w:rPr>
          <w:rFonts w:ascii="Arial" w:hAnsi="Arial" w:cs="Arial"/>
          <w:sz w:val="20"/>
          <w:szCs w:val="20"/>
        </w:rPr>
        <w:br/>
      </w:r>
      <w:r w:rsidRPr="0067647C">
        <w:rPr>
          <w:rFonts w:ascii="Arial" w:hAnsi="Arial" w:cs="Arial"/>
          <w:sz w:val="20"/>
          <w:szCs w:val="20"/>
        </w:rPr>
        <w:t>i uchylającego rozporządzenie Rady (WE) nr 1081/2006 (Dz. U. UE. z 2013 r. L 347/470)</w:t>
      </w:r>
    </w:p>
    <w:p w:rsidR="00AE2D63" w:rsidRPr="0067647C" w:rsidRDefault="00AE2D63">
      <w:pPr>
        <w:jc w:val="both"/>
        <w:rPr>
          <w:rFonts w:ascii="Arial" w:hAnsi="Arial" w:cs="Arial"/>
          <w:sz w:val="20"/>
          <w:szCs w:val="20"/>
        </w:rPr>
      </w:pPr>
    </w:p>
    <w:p w:rsidR="00AE2D63" w:rsidRPr="0067647C" w:rsidRDefault="00AE2D63" w:rsidP="009F3A2F">
      <w:pPr>
        <w:spacing w:line="276" w:lineRule="auto"/>
        <w:ind w:left="284" w:right="259"/>
        <w:jc w:val="center"/>
        <w:rPr>
          <w:rFonts w:ascii="Arial" w:hAnsi="Arial" w:cs="Arial"/>
          <w:sz w:val="20"/>
          <w:szCs w:val="20"/>
        </w:rPr>
      </w:pPr>
      <w:r w:rsidRPr="0067647C">
        <w:rPr>
          <w:rFonts w:ascii="Arial" w:hAnsi="Arial" w:cs="Arial"/>
          <w:sz w:val="20"/>
          <w:szCs w:val="20"/>
        </w:rPr>
        <w:t xml:space="preserve">Proszę czytelnie wypełnić formularz uczestnictwa w projekcie i w miejscu do tego wyznaczonym złożyć </w:t>
      </w:r>
      <w:r w:rsidRPr="0067647C">
        <w:rPr>
          <w:rFonts w:ascii="Arial" w:hAnsi="Arial" w:cs="Arial"/>
          <w:b/>
          <w:sz w:val="20"/>
          <w:szCs w:val="20"/>
        </w:rPr>
        <w:t>czytelny podpis</w:t>
      </w:r>
      <w:r w:rsidR="009F3A2F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426"/>
        <w:gridCol w:w="4110"/>
        <w:gridCol w:w="3813"/>
      </w:tblGrid>
      <w:tr w:rsidR="00AE2D63" w:rsidRPr="0067647C" w:rsidTr="00EE661F">
        <w:trPr>
          <w:trHeight w:val="38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2D63" w:rsidRPr="0067647C" w:rsidRDefault="00AE2D63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Dane uczestnika</w:t>
            </w:r>
            <w:r w:rsidR="003B456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3B456C">
              <w:rPr>
                <w:rFonts w:ascii="Arial" w:hAnsi="Arial" w:cs="Arial"/>
                <w:color w:val="000000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9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F821FB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1F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Płeć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Wiek w chwili przystąpienia do projektu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2D63" w:rsidRPr="0067647C" w:rsidRDefault="00AE2D63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Dane kontaktowe uczestnika</w:t>
            </w:r>
            <w:r w:rsidR="003B456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3B456C">
              <w:rPr>
                <w:rFonts w:ascii="Arial" w:hAnsi="Arial" w:cs="Arial"/>
                <w:color w:val="000000"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48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 xml:space="preserve">Obszar </w:t>
            </w:r>
            <w:r w:rsidR="00A81355">
              <w:rPr>
                <w:rFonts w:ascii="Arial" w:hAnsi="Arial" w:cs="Arial"/>
                <w:color w:val="000000"/>
                <w:sz w:val="20"/>
                <w:szCs w:val="20"/>
              </w:rPr>
              <w:t>zamieszkania (Miejski, Wiejski*)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6B714C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2D63" w:rsidRPr="0067647C" w:rsidRDefault="00AE2D63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Szczegóły i rodzaj wsparcia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Data rozpoczęcia udziału w projekcie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781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2781" w:rsidRPr="0067647C" w:rsidRDefault="008E2781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781" w:rsidRPr="0067647C" w:rsidRDefault="008E2781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2781" w:rsidRPr="0067647C" w:rsidRDefault="008E2781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Data zakończenia </w:t>
            </w: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udziału w projekcie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2781" w:rsidRPr="0067647C" w:rsidRDefault="008E2781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6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4C296F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4C296F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Wykonywany zawód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6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Sytuacja (1) osoby w momencie zakończenia udziału w projekcie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6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Sytuacja (2) osoby w momencie zakończenia udziału w projekcie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9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C5389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C5389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Rodzaj przyznanego wsparcia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Data rozpoczęcia udziału we wsparciu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Data zakończenia udziału we wsparciu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300"/>
        </w:trPr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2D63" w:rsidRDefault="00AE2D63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Status uczestnika</w:t>
            </w:r>
            <w:r w:rsidR="003B456C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3B456C">
              <w:rPr>
                <w:rFonts w:ascii="Arial" w:hAnsi="Arial" w:cs="Arial"/>
                <w:color w:val="000000"/>
                <w:sz w:val="20"/>
                <w:szCs w:val="20"/>
              </w:rPr>
              <w:t>czki</w:t>
            </w:r>
            <w:proofErr w:type="spellEnd"/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 w chwili przystąpienia do projektu</w:t>
            </w:r>
          </w:p>
          <w:p w:rsidR="009F3A2F" w:rsidRDefault="009F3A2F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3A2F" w:rsidRDefault="009F3A2F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3A2F" w:rsidRDefault="009F3A2F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3A2F" w:rsidRDefault="009F3A2F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3A2F" w:rsidRPr="0067647C" w:rsidRDefault="009F3A2F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F821FB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6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C5389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259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C5389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6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C5389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256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C5389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821F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9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2D7C5C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C538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60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2D7C5C" w:rsidP="00BA76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Osoba o innej niekorzystnej sytuacji społecznej (innej niż wymienione)</w:t>
            </w: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2D63" w:rsidRPr="0067647C" w:rsidTr="00EE661F">
        <w:trPr>
          <w:trHeight w:val="155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800B64" w:rsidP="00BA76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47C">
              <w:rPr>
                <w:rFonts w:ascii="Arial" w:hAnsi="Arial" w:cs="Arial"/>
                <w:color w:val="000000"/>
                <w:sz w:val="20"/>
                <w:szCs w:val="20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2D63" w:rsidRPr="0067647C" w:rsidRDefault="00AE2D63" w:rsidP="00BA76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63" w:rsidRPr="0067647C" w:rsidRDefault="0042089D" w:rsidP="00BA7667">
            <w:pPr>
              <w:pStyle w:val="Akapitzlist"/>
              <w:suppressAutoHyphens w:val="0"/>
              <w:autoSpaceDE w:val="0"/>
              <w:ind w:left="708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noProof/>
                <w:sz w:val="20"/>
                <w:szCs w:val="20"/>
                <w:lang w:eastAsia="pl-PL"/>
              </w:rPr>
              <w:pict>
                <v:rect id="_x0000_s1026" style="position:absolute;left:0;text-align:left;margin-left:19.1pt;margin-top:7.4pt;width:7.5pt;height:7.15pt;z-index:251656192;mso-position-horizontal-relative:text;mso-position-vertical-relative:text"/>
              </w:pict>
            </w:r>
            <w:r w:rsidR="0054136A">
              <w:rPr>
                <w:rFonts w:ascii="Arial" w:eastAsia="DejaVuSans" w:hAnsi="Arial" w:cs="Arial"/>
                <w:sz w:val="20"/>
                <w:szCs w:val="20"/>
              </w:rPr>
              <w:t xml:space="preserve">dzieci przebywające w </w:t>
            </w:r>
            <w:r w:rsidR="00AE2D63" w:rsidRPr="0067647C">
              <w:rPr>
                <w:rFonts w:ascii="Arial" w:eastAsia="DejaVuSans" w:hAnsi="Arial" w:cs="Arial"/>
                <w:sz w:val="20"/>
                <w:szCs w:val="20"/>
              </w:rPr>
              <w:t>pieczy instyt</w:t>
            </w:r>
            <w:r w:rsidR="00080E93">
              <w:rPr>
                <w:rFonts w:ascii="Arial" w:eastAsia="DejaVuSans" w:hAnsi="Arial" w:cs="Arial"/>
                <w:sz w:val="20"/>
                <w:szCs w:val="20"/>
              </w:rPr>
              <w:t>ucjonalnej lub pochodzące</w:t>
            </w:r>
            <w:r w:rsidR="00AE2D63" w:rsidRPr="0067647C">
              <w:rPr>
                <w:rFonts w:ascii="Arial" w:eastAsia="DejaVuSans" w:hAnsi="Arial" w:cs="Arial"/>
                <w:sz w:val="20"/>
                <w:szCs w:val="20"/>
              </w:rPr>
              <w:t xml:space="preserve"> z interwencji z rodzin biologicznych, </w:t>
            </w:r>
            <w:r w:rsidR="00080E93">
              <w:rPr>
                <w:rFonts w:ascii="Arial" w:eastAsia="DejaVuSans" w:hAnsi="Arial" w:cs="Arial"/>
                <w:sz w:val="20"/>
                <w:szCs w:val="20"/>
              </w:rPr>
              <w:t xml:space="preserve">przebywające </w:t>
            </w:r>
            <w:r w:rsidR="00080E93">
              <w:rPr>
                <w:rFonts w:ascii="Arial" w:eastAsia="DejaVuSans" w:hAnsi="Arial" w:cs="Arial"/>
                <w:sz w:val="20"/>
                <w:szCs w:val="20"/>
              </w:rPr>
              <w:br/>
              <w:t>w rodzinnych formach pieczy zastępczej,</w:t>
            </w:r>
          </w:p>
          <w:p w:rsidR="00AE2D63" w:rsidRPr="0067647C" w:rsidRDefault="0042089D" w:rsidP="00BA7667">
            <w:pPr>
              <w:pStyle w:val="Akapitzlist"/>
              <w:suppressAutoHyphens w:val="0"/>
              <w:autoSpaceDE w:val="0"/>
              <w:ind w:left="708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noProof/>
                <w:sz w:val="20"/>
                <w:szCs w:val="20"/>
                <w:lang w:eastAsia="pl-PL"/>
              </w:rPr>
              <w:pict>
                <v:rect id="_x0000_s1027" style="position:absolute;left:0;text-align:left;margin-left:19.2pt;margin-top:5.7pt;width:7.5pt;height:7.15pt;z-index:251657216"/>
              </w:pict>
            </w:r>
            <w:r w:rsidR="0054136A">
              <w:rPr>
                <w:rFonts w:ascii="Arial" w:eastAsia="DejaVuSans" w:hAnsi="Arial" w:cs="Arial"/>
                <w:sz w:val="20"/>
                <w:szCs w:val="20"/>
              </w:rPr>
              <w:t>kandydat/-</w:t>
            </w:r>
            <w:r w:rsidR="00AE2D63" w:rsidRPr="0067647C">
              <w:rPr>
                <w:rFonts w:ascii="Arial" w:eastAsia="DejaVuSans" w:hAnsi="Arial" w:cs="Arial"/>
                <w:sz w:val="20"/>
                <w:szCs w:val="20"/>
              </w:rPr>
              <w:t>ka do pełnienia roli rodzica zastępczego lub prowadzenia rodzinnych domów dziecka,</w:t>
            </w:r>
          </w:p>
          <w:p w:rsidR="00AE2D63" w:rsidRPr="0067647C" w:rsidRDefault="0042089D" w:rsidP="00BA7667">
            <w:pPr>
              <w:pStyle w:val="Akapitzlist"/>
              <w:suppressAutoHyphens w:val="0"/>
              <w:autoSpaceDE w:val="0"/>
              <w:ind w:left="708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noProof/>
                <w:sz w:val="20"/>
                <w:szCs w:val="20"/>
                <w:lang w:eastAsia="pl-PL"/>
              </w:rPr>
              <w:pict>
                <v:rect id="_x0000_s1028" style="position:absolute;left:0;text-align:left;margin-left:19.3pt;margin-top:4.5pt;width:7.5pt;height:7.15pt;z-index:251658240"/>
              </w:pict>
            </w:r>
            <w:r w:rsidR="00AE2D63" w:rsidRPr="0067647C">
              <w:rPr>
                <w:rFonts w:ascii="Arial" w:eastAsia="DejaVuSans" w:hAnsi="Arial" w:cs="Arial"/>
                <w:sz w:val="20"/>
                <w:szCs w:val="20"/>
              </w:rPr>
              <w:t xml:space="preserve">osoba z rodzin dysfunkcyjnych, które utraciły prawa do wychowania dzieci; </w:t>
            </w:r>
          </w:p>
          <w:p w:rsidR="00AE2D63" w:rsidRDefault="0042089D" w:rsidP="00BA7667">
            <w:pPr>
              <w:ind w:left="708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noProof/>
                <w:sz w:val="20"/>
                <w:szCs w:val="20"/>
                <w:lang w:eastAsia="pl-PL"/>
              </w:rPr>
              <w:pict>
                <v:rect id="_x0000_s1029" style="position:absolute;left:0;text-align:left;margin-left:19.4pt;margin-top:3.65pt;width:7.5pt;height:7.15pt;z-index:251659264"/>
              </w:pict>
            </w:r>
            <w:r w:rsidR="00AE2D63" w:rsidRPr="0067647C">
              <w:rPr>
                <w:rFonts w:ascii="Arial" w:eastAsia="DejaVuSans" w:hAnsi="Arial" w:cs="Arial"/>
                <w:sz w:val="20"/>
                <w:szCs w:val="20"/>
              </w:rPr>
              <w:t>osoba usamodzielniana</w:t>
            </w:r>
          </w:p>
          <w:p w:rsidR="0042089D" w:rsidRPr="0067647C" w:rsidRDefault="0042089D" w:rsidP="0042089D">
            <w:pPr>
              <w:pStyle w:val="Akapitzlist"/>
              <w:suppressAutoHyphens w:val="0"/>
              <w:autoSpaceDE w:val="0"/>
              <w:ind w:left="708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noProof/>
                <w:sz w:val="20"/>
                <w:szCs w:val="20"/>
                <w:lang w:eastAsia="pl-PL"/>
              </w:rPr>
              <w:pict>
                <v:rect id="_x0000_s1030" style="position:absolute;left:0;text-align:left;margin-left:19.1pt;margin-top:7.4pt;width:7.5pt;height:7.15pt;z-index:251661312;mso-position-horizontal-relative:text;mso-position-vertical-relative:text"/>
              </w:pict>
            </w:r>
            <w:r>
              <w:rPr>
                <w:rFonts w:ascii="Arial" w:eastAsia="DejaVuSans" w:hAnsi="Arial" w:cs="Arial"/>
                <w:sz w:val="20"/>
                <w:szCs w:val="20"/>
              </w:rPr>
              <w:t>dzieci/członkowie rodzin zastępczych zawodowych/RDD</w:t>
            </w:r>
            <w:bookmarkStart w:id="0" w:name="_GoBack"/>
            <w:bookmarkEnd w:id="0"/>
          </w:p>
          <w:p w:rsidR="0042089D" w:rsidRPr="0067647C" w:rsidRDefault="0042089D" w:rsidP="00BA7667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389" w:rsidRDefault="00AC538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81355" w:rsidRDefault="00A81355" w:rsidP="009F3A2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Wpisać właściwe. Obszar miejski to obszar położony w granicach administracyjnych miast. Obszar wiejski powinien być rozumiany zgodnie z definicję Głównego Urzędu Statystycznego, która opiera się na podziale jednostek administracyjnych zastosowanym w rejestrze Terytorialnym. Według GUS, obszarami wiejskimi są tereny położone poza granicami administracyjnymi miast - obszary gmin wiejskich oraz część wiejska (leżąca poza miastem) gminy miejsko – wiejskiej. </w:t>
      </w:r>
      <w:r>
        <w:rPr>
          <w:rFonts w:ascii="Arial" w:hAnsi="Arial" w:cs="Arial"/>
          <w:sz w:val="18"/>
          <w:szCs w:val="18"/>
        </w:rPr>
        <w:lastRenderedPageBreak/>
        <w:t>Wyodrębnienie części wiejskiej w ramach gminy miejsko – wiejskiej możliwe jest dzięki odrębnemu i</w:t>
      </w:r>
      <w:r w:rsidR="009F3A2F">
        <w:rPr>
          <w:rFonts w:ascii="Arial" w:hAnsi="Arial" w:cs="Arial"/>
          <w:sz w:val="18"/>
          <w:szCs w:val="18"/>
        </w:rPr>
        <w:t>dentyfikatorowi terytorialnemu.</w:t>
      </w:r>
    </w:p>
    <w:p w:rsidR="00772FEE" w:rsidRPr="0067647C" w:rsidRDefault="00772FEE" w:rsidP="00772FEE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7647C">
        <w:rPr>
          <w:rFonts w:ascii="Arial" w:hAnsi="Arial" w:cs="Arial"/>
          <w:b/>
          <w:sz w:val="20"/>
          <w:szCs w:val="20"/>
        </w:rPr>
        <w:t>OŚWIADCZENIA UCZESTNIKA</w:t>
      </w:r>
      <w:r>
        <w:rPr>
          <w:rFonts w:ascii="Arial" w:hAnsi="Arial" w:cs="Arial"/>
          <w:b/>
          <w:sz w:val="20"/>
          <w:szCs w:val="20"/>
        </w:rPr>
        <w:t>/CZKI</w:t>
      </w:r>
      <w:r w:rsidRPr="0067647C">
        <w:rPr>
          <w:rFonts w:ascii="Arial" w:hAnsi="Arial" w:cs="Arial"/>
          <w:b/>
          <w:sz w:val="20"/>
          <w:szCs w:val="20"/>
        </w:rPr>
        <w:t xml:space="preserve"> PROJEKTU </w:t>
      </w:r>
    </w:p>
    <w:p w:rsidR="00772FEE" w:rsidRPr="009F3A2F" w:rsidRDefault="00772FEE" w:rsidP="009F3A2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E2D63" w:rsidRPr="0067647C" w:rsidRDefault="00AE2D6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647C">
        <w:rPr>
          <w:rFonts w:ascii="Arial" w:hAnsi="Arial" w:cs="Arial"/>
          <w:sz w:val="20"/>
          <w:szCs w:val="20"/>
        </w:rPr>
        <w:t>Ja, niżej podpisany</w:t>
      </w:r>
      <w:r w:rsidR="006C0216">
        <w:rPr>
          <w:rFonts w:ascii="Arial" w:hAnsi="Arial" w:cs="Arial"/>
          <w:sz w:val="20"/>
          <w:szCs w:val="20"/>
        </w:rPr>
        <w:t>/a</w:t>
      </w:r>
      <w:r w:rsidRPr="0067647C">
        <w:rPr>
          <w:rFonts w:ascii="Arial" w:hAnsi="Arial" w:cs="Arial"/>
          <w:sz w:val="20"/>
          <w:szCs w:val="20"/>
        </w:rPr>
        <w:t>, niniejszym oświadczam, że:</w:t>
      </w:r>
    </w:p>
    <w:p w:rsidR="006C0216" w:rsidRDefault="002D2E07" w:rsidP="006C0216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7647C">
        <w:rPr>
          <w:rFonts w:ascii="Arial" w:hAnsi="Arial" w:cs="Arial"/>
          <w:sz w:val="20"/>
          <w:szCs w:val="20"/>
        </w:rPr>
        <w:t>W</w:t>
      </w:r>
      <w:r w:rsidR="00AE2D63" w:rsidRPr="0067647C">
        <w:rPr>
          <w:rFonts w:ascii="Arial" w:hAnsi="Arial" w:cs="Arial"/>
          <w:sz w:val="20"/>
          <w:szCs w:val="20"/>
        </w:rPr>
        <w:t xml:space="preserve">yrażam wolę uczestnictwa w projekcie pn. </w:t>
      </w:r>
      <w:r w:rsidR="00AE2D63" w:rsidRPr="0067647C">
        <w:rPr>
          <w:rFonts w:ascii="Arial" w:hAnsi="Arial" w:cs="Arial"/>
          <w:b/>
          <w:sz w:val="20"/>
          <w:szCs w:val="20"/>
        </w:rPr>
        <w:t>„</w:t>
      </w:r>
      <w:r w:rsidR="00AE2D63" w:rsidRPr="0067647C">
        <w:rPr>
          <w:rFonts w:ascii="Arial" w:eastAsia="DejaVuSans" w:hAnsi="Arial" w:cs="Arial"/>
          <w:b/>
          <w:sz w:val="20"/>
          <w:szCs w:val="20"/>
        </w:rPr>
        <w:t>Częstochowski parasol pieczy zastępczej</w:t>
      </w:r>
      <w:r w:rsidR="00AE2D63" w:rsidRPr="0067647C">
        <w:rPr>
          <w:rFonts w:ascii="Arial" w:hAnsi="Arial" w:cs="Arial"/>
          <w:b/>
          <w:sz w:val="20"/>
          <w:szCs w:val="20"/>
        </w:rPr>
        <w:t>”</w:t>
      </w:r>
    </w:p>
    <w:p w:rsidR="006C0216" w:rsidRPr="006C0216" w:rsidRDefault="002D2E07" w:rsidP="006C0216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C0216">
        <w:rPr>
          <w:rFonts w:ascii="Arial" w:hAnsi="Arial" w:cs="Arial"/>
          <w:sz w:val="20"/>
          <w:szCs w:val="20"/>
        </w:rPr>
        <w:t>S</w:t>
      </w:r>
      <w:r w:rsidR="00AE2D63" w:rsidRPr="006C0216">
        <w:rPr>
          <w:rFonts w:ascii="Arial" w:hAnsi="Arial" w:cs="Arial"/>
          <w:sz w:val="20"/>
          <w:szCs w:val="20"/>
        </w:rPr>
        <w:t xml:space="preserve">pełniam kryteria kwalifikowalności uprawniające do udziału w projekcie pn. </w:t>
      </w:r>
      <w:r w:rsidR="00AE2D63" w:rsidRPr="006C0216">
        <w:rPr>
          <w:rFonts w:ascii="Arial" w:hAnsi="Arial" w:cs="Arial"/>
          <w:b/>
          <w:sz w:val="20"/>
          <w:szCs w:val="20"/>
        </w:rPr>
        <w:t>„</w:t>
      </w:r>
      <w:r w:rsidR="00AE2D63" w:rsidRPr="006C0216">
        <w:rPr>
          <w:rFonts w:ascii="Arial" w:eastAsia="DejaVuSans" w:hAnsi="Arial" w:cs="Arial"/>
          <w:b/>
          <w:sz w:val="20"/>
          <w:szCs w:val="20"/>
        </w:rPr>
        <w:t>Częstochowski parasol pieczy zastępczej</w:t>
      </w:r>
      <w:r w:rsidR="00AE2D63" w:rsidRPr="006C0216">
        <w:rPr>
          <w:rFonts w:ascii="Arial" w:hAnsi="Arial" w:cs="Arial"/>
          <w:b/>
          <w:sz w:val="20"/>
          <w:szCs w:val="20"/>
        </w:rPr>
        <w:t>”</w:t>
      </w:r>
      <w:r w:rsidR="00AE2D63" w:rsidRPr="006C0216">
        <w:rPr>
          <w:rFonts w:ascii="Arial" w:hAnsi="Arial" w:cs="Arial"/>
          <w:sz w:val="20"/>
          <w:szCs w:val="20"/>
        </w:rPr>
        <w:t xml:space="preserve"> </w:t>
      </w:r>
    </w:p>
    <w:p w:rsidR="006C0216" w:rsidRPr="006C0216" w:rsidRDefault="002D2E07" w:rsidP="006C0216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C0216">
        <w:rPr>
          <w:rFonts w:ascii="Arial" w:hAnsi="Arial" w:cs="Arial"/>
          <w:sz w:val="20"/>
          <w:szCs w:val="20"/>
        </w:rPr>
        <w:t>N</w:t>
      </w:r>
      <w:r w:rsidR="00AE2D63" w:rsidRPr="006C0216">
        <w:rPr>
          <w:rFonts w:ascii="Arial" w:hAnsi="Arial" w:cs="Arial"/>
          <w:sz w:val="20"/>
          <w:szCs w:val="20"/>
        </w:rPr>
        <w:t>ie korzystam z tego samego zakresu wsparcia w innym projekcie realizowanym w ramach RPO WSL 2014-2020;</w:t>
      </w:r>
    </w:p>
    <w:p w:rsidR="00B33C54" w:rsidRDefault="002D2E07" w:rsidP="00B33C54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C0216">
        <w:rPr>
          <w:rFonts w:ascii="Arial" w:hAnsi="Arial" w:cs="Arial"/>
          <w:sz w:val="20"/>
          <w:szCs w:val="20"/>
        </w:rPr>
        <w:t xml:space="preserve">Dane zawarte w Deklaracji Uczestnictwa w projekcie </w:t>
      </w:r>
      <w:r w:rsidR="00AE2D63" w:rsidRPr="006C0216">
        <w:rPr>
          <w:rFonts w:ascii="Arial" w:hAnsi="Arial" w:cs="Arial"/>
          <w:sz w:val="20"/>
          <w:szCs w:val="20"/>
        </w:rPr>
        <w:t>pn. „</w:t>
      </w:r>
      <w:r w:rsidR="00AE2D63" w:rsidRPr="006C0216">
        <w:rPr>
          <w:rFonts w:ascii="Arial" w:eastAsia="DejaVuSans" w:hAnsi="Arial" w:cs="Arial"/>
          <w:b/>
          <w:sz w:val="20"/>
          <w:szCs w:val="20"/>
        </w:rPr>
        <w:t>Częstochowski parasol pieczy zastępczej</w:t>
      </w:r>
      <w:r w:rsidR="00AE2D63" w:rsidRPr="006C0216">
        <w:rPr>
          <w:rFonts w:ascii="Arial" w:hAnsi="Arial" w:cs="Arial"/>
          <w:b/>
          <w:sz w:val="20"/>
          <w:szCs w:val="20"/>
        </w:rPr>
        <w:t>”</w:t>
      </w:r>
      <w:r w:rsidR="00AE2D63" w:rsidRPr="006C0216">
        <w:rPr>
          <w:rFonts w:ascii="Arial" w:hAnsi="Arial" w:cs="Arial"/>
          <w:sz w:val="20"/>
          <w:szCs w:val="20"/>
        </w:rPr>
        <w:t xml:space="preserve">  </w:t>
      </w:r>
      <w:r w:rsidR="00080E93">
        <w:rPr>
          <w:rFonts w:ascii="Arial" w:hAnsi="Arial" w:cs="Arial"/>
          <w:sz w:val="20"/>
          <w:szCs w:val="20"/>
        </w:rPr>
        <w:br/>
      </w:r>
      <w:r w:rsidR="00AE2D63" w:rsidRPr="006C0216">
        <w:rPr>
          <w:rFonts w:ascii="Arial" w:hAnsi="Arial" w:cs="Arial"/>
          <w:sz w:val="20"/>
          <w:szCs w:val="20"/>
        </w:rPr>
        <w:t>są zgodne z prawdą.</w:t>
      </w:r>
    </w:p>
    <w:p w:rsidR="00B33C54" w:rsidRDefault="00B33C54" w:rsidP="00B33C54">
      <w:pPr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AE2D63" w:rsidRPr="00B33C54" w:rsidRDefault="00AE2D63" w:rsidP="0011655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22D25">
        <w:rPr>
          <w:rFonts w:ascii="Arial" w:hAnsi="Arial" w:cs="Arial"/>
          <w:i/>
          <w:sz w:val="16"/>
          <w:szCs w:val="16"/>
        </w:rPr>
        <w:t>POUCZENIE:  Oświadczenie jest składane pod rygorem odpowiedzia</w:t>
      </w:r>
      <w:r w:rsidR="00116553">
        <w:rPr>
          <w:rFonts w:ascii="Arial" w:hAnsi="Arial" w:cs="Arial"/>
          <w:i/>
          <w:sz w:val="16"/>
          <w:szCs w:val="16"/>
        </w:rPr>
        <w:t>lności za składanie oświadczeń </w:t>
      </w:r>
      <w:r w:rsidRPr="00422D25">
        <w:rPr>
          <w:rFonts w:ascii="Arial" w:hAnsi="Arial" w:cs="Arial"/>
          <w:i/>
          <w:sz w:val="16"/>
          <w:szCs w:val="16"/>
        </w:rPr>
        <w:t>niezgodnych z prawdą</w:t>
      </w:r>
      <w:r w:rsidRPr="00B33C54">
        <w:rPr>
          <w:rFonts w:ascii="Arial" w:hAnsi="Arial" w:cs="Arial"/>
          <w:sz w:val="16"/>
          <w:szCs w:val="16"/>
        </w:rPr>
        <w:t>.</w:t>
      </w:r>
    </w:p>
    <w:p w:rsidR="00AE2D63" w:rsidRPr="0067647C" w:rsidRDefault="00AE2D63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10061" w:type="dxa"/>
        <w:tblInd w:w="347" w:type="dxa"/>
        <w:tblLayout w:type="fixed"/>
        <w:tblLook w:val="0000" w:firstRow="0" w:lastRow="0" w:firstColumn="0" w:lastColumn="0" w:noHBand="0" w:noVBand="0"/>
      </w:tblPr>
      <w:tblGrid>
        <w:gridCol w:w="4859"/>
        <w:gridCol w:w="5202"/>
      </w:tblGrid>
      <w:tr w:rsidR="00AE2D63" w:rsidRPr="0067647C" w:rsidTr="00CB0389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2D63" w:rsidRPr="0067647C" w:rsidRDefault="00AE2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647C">
              <w:rPr>
                <w:rFonts w:ascii="Arial" w:hAnsi="Arial" w:cs="Arial"/>
                <w:sz w:val="20"/>
                <w:szCs w:val="20"/>
              </w:rPr>
              <w:t>Imię i nazwisko uczestnika/</w:t>
            </w:r>
            <w:proofErr w:type="spellStart"/>
            <w:r w:rsidRPr="0067647C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 w:rsidRPr="0067647C">
              <w:rPr>
                <w:rFonts w:ascii="Arial" w:hAnsi="Arial" w:cs="Arial"/>
                <w:sz w:val="20"/>
                <w:szCs w:val="20"/>
              </w:rPr>
              <w:t xml:space="preserve"> projektu  (czytelnie)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D63" w:rsidRPr="0067647C" w:rsidRDefault="00AE2D63">
            <w:pPr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63" w:rsidRPr="0067647C" w:rsidTr="00CB0389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2D63" w:rsidRPr="0067647C" w:rsidRDefault="00AE2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647C">
              <w:rPr>
                <w:rFonts w:ascii="Arial" w:hAnsi="Arial" w:cs="Arial"/>
                <w:sz w:val="20"/>
                <w:szCs w:val="20"/>
              </w:rPr>
              <w:t>Podpis *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D63" w:rsidRPr="0067647C" w:rsidRDefault="00AE2D63">
            <w:pPr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63" w:rsidRPr="0067647C" w:rsidTr="00CB0389"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2D63" w:rsidRPr="0067647C" w:rsidRDefault="00AE2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647C">
              <w:rPr>
                <w:rFonts w:ascii="Arial" w:hAnsi="Arial" w:cs="Arial"/>
                <w:sz w:val="20"/>
                <w:szCs w:val="20"/>
              </w:rPr>
              <w:t xml:space="preserve">Data, Miejscowość 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D63" w:rsidRPr="0067647C" w:rsidRDefault="00AE2D63">
            <w:pPr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0389" w:rsidRPr="00116553" w:rsidRDefault="00CB0389" w:rsidP="00CB0389">
      <w:pPr>
        <w:rPr>
          <w:rFonts w:ascii="Arial" w:hAnsi="Arial" w:cs="Arial"/>
          <w:sz w:val="16"/>
          <w:szCs w:val="16"/>
        </w:rPr>
      </w:pPr>
      <w:r w:rsidRPr="00116553"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  <w:p w:rsidR="00AE2D63" w:rsidRPr="0067647C" w:rsidRDefault="00AE2D6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C5B65" w:rsidRDefault="00AE2D6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647C">
        <w:rPr>
          <w:rFonts w:ascii="Arial" w:hAnsi="Arial" w:cs="Arial"/>
          <w:sz w:val="20"/>
          <w:szCs w:val="20"/>
        </w:rPr>
        <w:t xml:space="preserve">W związku </w:t>
      </w:r>
      <w:r w:rsidR="00550269" w:rsidRPr="0067647C">
        <w:rPr>
          <w:rFonts w:ascii="Arial" w:hAnsi="Arial" w:cs="Arial"/>
          <w:sz w:val="20"/>
          <w:szCs w:val="20"/>
        </w:rPr>
        <w:t>z przystąpieniem do projektu</w:t>
      </w:r>
      <w:r w:rsidRPr="0067647C">
        <w:rPr>
          <w:rFonts w:ascii="Arial" w:hAnsi="Arial" w:cs="Arial"/>
          <w:sz w:val="20"/>
          <w:szCs w:val="20"/>
        </w:rPr>
        <w:t xml:space="preserve"> pn. </w:t>
      </w:r>
      <w:r w:rsidRPr="0067647C">
        <w:rPr>
          <w:rFonts w:ascii="Arial" w:hAnsi="Arial" w:cs="Arial"/>
          <w:b/>
          <w:sz w:val="20"/>
          <w:szCs w:val="20"/>
        </w:rPr>
        <w:t>„</w:t>
      </w:r>
      <w:r w:rsidRPr="0067647C">
        <w:rPr>
          <w:rFonts w:ascii="Arial" w:eastAsia="DejaVuSans" w:hAnsi="Arial" w:cs="Arial"/>
          <w:b/>
          <w:sz w:val="20"/>
          <w:szCs w:val="20"/>
        </w:rPr>
        <w:t>Częstochowski parasol pieczy zastępczej</w:t>
      </w:r>
      <w:r w:rsidRPr="0067647C">
        <w:rPr>
          <w:rFonts w:ascii="Arial" w:hAnsi="Arial" w:cs="Arial"/>
          <w:b/>
          <w:sz w:val="20"/>
          <w:szCs w:val="20"/>
        </w:rPr>
        <w:t>”</w:t>
      </w:r>
      <w:r w:rsidRPr="0067647C">
        <w:rPr>
          <w:rFonts w:ascii="Arial" w:hAnsi="Arial" w:cs="Arial"/>
          <w:sz w:val="20"/>
          <w:szCs w:val="20"/>
        </w:rPr>
        <w:t xml:space="preserve"> </w:t>
      </w:r>
      <w:r w:rsidR="00672268">
        <w:rPr>
          <w:rFonts w:ascii="Arial" w:hAnsi="Arial" w:cs="Arial"/>
          <w:sz w:val="20"/>
          <w:szCs w:val="20"/>
        </w:rPr>
        <w:t>wyrażam zgodę na przetwarzanie moich danych osobowych</w:t>
      </w:r>
      <w:r w:rsidR="006C5B65">
        <w:rPr>
          <w:rFonts w:ascii="Arial" w:hAnsi="Arial" w:cs="Arial"/>
          <w:sz w:val="20"/>
          <w:szCs w:val="20"/>
        </w:rPr>
        <w:t xml:space="preserve"> zawartych w niniejszym formularzu.</w:t>
      </w:r>
      <w:r w:rsidR="00672268">
        <w:rPr>
          <w:rFonts w:ascii="Arial" w:hAnsi="Arial" w:cs="Arial"/>
          <w:sz w:val="20"/>
          <w:szCs w:val="20"/>
        </w:rPr>
        <w:t xml:space="preserve"> </w:t>
      </w:r>
    </w:p>
    <w:p w:rsidR="00AE2D63" w:rsidRPr="0067647C" w:rsidRDefault="006C5B6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E2D63" w:rsidRPr="0067647C">
        <w:rPr>
          <w:rFonts w:ascii="Arial" w:hAnsi="Arial" w:cs="Arial"/>
          <w:sz w:val="20"/>
          <w:szCs w:val="20"/>
        </w:rPr>
        <w:t>rzyjmuję do wiadomości, ż</w:t>
      </w:r>
      <w:r>
        <w:rPr>
          <w:rFonts w:ascii="Arial" w:hAnsi="Arial" w:cs="Arial"/>
          <w:sz w:val="20"/>
          <w:szCs w:val="20"/>
        </w:rPr>
        <w:t>e</w:t>
      </w:r>
      <w:r w:rsidR="00AE2D63" w:rsidRPr="0067647C">
        <w:rPr>
          <w:rFonts w:ascii="Arial" w:hAnsi="Arial" w:cs="Arial"/>
          <w:sz w:val="20"/>
          <w:szCs w:val="20"/>
        </w:rPr>
        <w:t>:</w:t>
      </w:r>
    </w:p>
    <w:p w:rsidR="00FE69C9" w:rsidRDefault="00AE2D63" w:rsidP="00FE69C9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67647C">
        <w:rPr>
          <w:rFonts w:ascii="Arial" w:hAnsi="Arial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:rsidR="00FE69C9" w:rsidRDefault="00AE2D63" w:rsidP="00FE69C9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FE69C9">
        <w:rPr>
          <w:rFonts w:ascii="Arial" w:hAnsi="Arial" w:cs="Arial"/>
          <w:sz w:val="20"/>
          <w:szCs w:val="20"/>
          <w:lang w:val="pl-PL"/>
        </w:rPr>
        <w:t>Dane osobowe są przetwarzane wyłącznie w celu realizacji obow</w:t>
      </w:r>
      <w:r w:rsidR="005A3EC2">
        <w:rPr>
          <w:rFonts w:ascii="Arial" w:hAnsi="Arial" w:cs="Arial"/>
          <w:sz w:val="20"/>
          <w:szCs w:val="20"/>
          <w:lang w:val="pl-PL"/>
        </w:rPr>
        <w:t>iązków związanych z realizacją P</w:t>
      </w:r>
      <w:r w:rsidRPr="00FE69C9">
        <w:rPr>
          <w:rFonts w:ascii="Arial" w:hAnsi="Arial" w:cs="Arial"/>
          <w:sz w:val="20"/>
          <w:szCs w:val="20"/>
          <w:lang w:val="pl-PL"/>
        </w:rPr>
        <w:t xml:space="preserve">rojektu, </w:t>
      </w:r>
      <w:r w:rsidRPr="00FE69C9">
        <w:rPr>
          <w:rFonts w:ascii="Arial" w:hAnsi="Arial" w:cs="Arial"/>
          <w:sz w:val="20"/>
          <w:szCs w:val="20"/>
          <w:lang w:val="pl-PL"/>
        </w:rPr>
        <w:br/>
        <w:t>w szczególności potwierdzenia kwalifikowalności wydatków, udzielenia wsparcia, monitoringu, ewaluacji, kontroli, audytu i sprawozdawczości oraz działań informacyjno-promocyjnych w ramach RPO WSL 2014-2020;</w:t>
      </w:r>
    </w:p>
    <w:p w:rsidR="00FE69C9" w:rsidRDefault="00AE2D63" w:rsidP="00FE69C9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FE69C9">
        <w:rPr>
          <w:rFonts w:ascii="Arial" w:hAnsi="Arial" w:cs="Arial"/>
          <w:sz w:val="20"/>
          <w:szCs w:val="20"/>
          <w:lang w:val="pl-PL"/>
        </w:rPr>
        <w:t>Podanie danych przez uczestnika</w:t>
      </w:r>
      <w:r w:rsidR="00550269" w:rsidRPr="00FE69C9">
        <w:rPr>
          <w:rFonts w:ascii="Arial" w:hAnsi="Arial" w:cs="Arial"/>
          <w:sz w:val="20"/>
          <w:szCs w:val="20"/>
          <w:lang w:val="pl-PL"/>
        </w:rPr>
        <w:t>/</w:t>
      </w:r>
      <w:proofErr w:type="spellStart"/>
      <w:r w:rsidR="00550269" w:rsidRPr="00FE69C9">
        <w:rPr>
          <w:rFonts w:ascii="Arial" w:hAnsi="Arial" w:cs="Arial"/>
          <w:sz w:val="20"/>
          <w:szCs w:val="20"/>
          <w:lang w:val="pl-PL"/>
        </w:rPr>
        <w:t>czki</w:t>
      </w:r>
      <w:proofErr w:type="spellEnd"/>
      <w:r w:rsidRPr="00FE69C9">
        <w:rPr>
          <w:rFonts w:ascii="Arial" w:hAnsi="Arial" w:cs="Arial"/>
          <w:sz w:val="20"/>
          <w:szCs w:val="20"/>
          <w:lang w:val="pl-PL"/>
        </w:rPr>
        <w:t xml:space="preserve"> projektu jest dobrowolne, lecz niezbędne do uczestnictwa </w:t>
      </w:r>
      <w:r w:rsidRPr="00FE69C9">
        <w:rPr>
          <w:rFonts w:ascii="Arial" w:hAnsi="Arial" w:cs="Arial"/>
          <w:sz w:val="20"/>
          <w:szCs w:val="20"/>
          <w:lang w:val="pl-PL"/>
        </w:rPr>
        <w:br/>
        <w:t xml:space="preserve">w projekcie. Odmowa ich podania jest równoznaczna z brakiem możliwości udzielenia wsparcia </w:t>
      </w:r>
      <w:r w:rsidRPr="00FE69C9">
        <w:rPr>
          <w:rFonts w:ascii="Arial" w:hAnsi="Arial" w:cs="Arial"/>
          <w:sz w:val="20"/>
          <w:szCs w:val="20"/>
          <w:lang w:val="pl-PL"/>
        </w:rPr>
        <w:br/>
        <w:t>w ramach projektu;</w:t>
      </w:r>
    </w:p>
    <w:p w:rsidR="00AE2D63" w:rsidRPr="00FE69C9" w:rsidRDefault="00AE2D63" w:rsidP="00FE69C9">
      <w:pPr>
        <w:pStyle w:val="CMSHeadL7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FE69C9">
        <w:rPr>
          <w:rFonts w:ascii="Arial" w:hAnsi="Arial" w:cs="Arial"/>
          <w:sz w:val="20"/>
          <w:szCs w:val="20"/>
          <w:lang w:val="pl-PL"/>
        </w:rPr>
        <w:t>Dane osobowe są niezbędne dla realizacji Regionalnego Programu Operacyjnego Województwa Śląskiego na lata 2014 – 2020. W odniesieniu do zbioru „Dane uczestników projektów RPO WSL na lata 2014 – 2020” podstawą prawną przetwarzania moich danych osobowych stanowi art. 23 ust. 1 pkt 2 oraz art. 27 ust. 2 pkt 2 Ustawy z dnia 29 sierpnia 1997 r. o ochronie danych osobowych (</w:t>
      </w:r>
      <w:proofErr w:type="spellStart"/>
      <w:r w:rsidRPr="00FE69C9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FE69C9">
        <w:rPr>
          <w:rFonts w:ascii="Arial" w:hAnsi="Arial" w:cs="Arial"/>
          <w:sz w:val="20"/>
          <w:szCs w:val="20"/>
          <w:lang w:val="pl-PL"/>
        </w:rPr>
        <w:t>. Dz. U. z 201</w:t>
      </w:r>
      <w:r w:rsidR="005A3EC2">
        <w:rPr>
          <w:rFonts w:ascii="Arial" w:hAnsi="Arial" w:cs="Arial"/>
          <w:sz w:val="20"/>
          <w:szCs w:val="20"/>
          <w:lang w:val="pl-PL"/>
        </w:rPr>
        <w:t>6</w:t>
      </w:r>
      <w:r w:rsidRPr="00FE69C9">
        <w:rPr>
          <w:rFonts w:ascii="Arial" w:hAnsi="Arial" w:cs="Arial"/>
          <w:sz w:val="20"/>
          <w:szCs w:val="20"/>
          <w:lang w:val="pl-PL"/>
        </w:rPr>
        <w:t xml:space="preserve"> r. poz. </w:t>
      </w:r>
      <w:r w:rsidR="005A3EC2">
        <w:rPr>
          <w:rFonts w:ascii="Arial" w:hAnsi="Arial" w:cs="Arial"/>
          <w:sz w:val="20"/>
          <w:szCs w:val="20"/>
          <w:lang w:val="pl-PL"/>
        </w:rPr>
        <w:t>922</w:t>
      </w:r>
      <w:r w:rsidRPr="00FE69C9">
        <w:rPr>
          <w:rFonts w:ascii="Arial" w:hAnsi="Arial" w:cs="Arial"/>
          <w:sz w:val="20"/>
          <w:szCs w:val="20"/>
          <w:lang w:val="pl-PL"/>
        </w:rPr>
        <w:t>) w</w:t>
      </w:r>
      <w:r w:rsidR="00CC516F">
        <w:rPr>
          <w:rFonts w:ascii="Arial" w:hAnsi="Arial" w:cs="Arial"/>
          <w:sz w:val="20"/>
          <w:szCs w:val="20"/>
          <w:lang w:val="pl-PL"/>
        </w:rPr>
        <w:t> </w:t>
      </w:r>
      <w:r w:rsidRPr="00FE69C9">
        <w:rPr>
          <w:rFonts w:ascii="Arial" w:hAnsi="Arial" w:cs="Arial"/>
          <w:sz w:val="20"/>
          <w:szCs w:val="20"/>
          <w:lang w:val="pl-PL"/>
        </w:rPr>
        <w:t>powiązaniu z aktami prawnymi w tym:</w:t>
      </w:r>
    </w:p>
    <w:p w:rsidR="00AE2D63" w:rsidRPr="0067647C" w:rsidRDefault="00AE2D63">
      <w:pPr>
        <w:pStyle w:val="CMSHeadL7"/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67647C">
        <w:rPr>
          <w:rFonts w:ascii="Arial" w:hAnsi="Arial" w:cs="Arial"/>
          <w:sz w:val="20"/>
          <w:szCs w:val="20"/>
          <w:lang w:val="pl-PL"/>
        </w:rPr>
        <w:t xml:space="preserve">Rozporządzeniem Parlamentu Europejskiego i Rady (UE) Nr 1303/2013 z dnia </w:t>
      </w:r>
      <w:r w:rsidRPr="0067647C">
        <w:rPr>
          <w:rFonts w:ascii="Arial" w:hAnsi="Arial" w:cs="Arial"/>
          <w:sz w:val="20"/>
          <w:szCs w:val="20"/>
          <w:lang w:val="pl-PL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67647C">
        <w:rPr>
          <w:rFonts w:ascii="Arial" w:hAnsi="Arial" w:cs="Arial"/>
          <w:sz w:val="20"/>
          <w:szCs w:val="20"/>
          <w:lang w:val="pl-PL"/>
        </w:rPr>
        <w:br/>
        <w:t>i Rybackiego oraz uchylające rozporządzenie Rady (WE) nr 1083/2006;</w:t>
      </w:r>
    </w:p>
    <w:p w:rsidR="00AE2D63" w:rsidRPr="0067647C" w:rsidRDefault="00AE2D63">
      <w:pPr>
        <w:pStyle w:val="CMSHeadL7"/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67647C">
        <w:rPr>
          <w:rFonts w:ascii="Arial" w:hAnsi="Arial" w:cs="Arial"/>
          <w:sz w:val="20"/>
          <w:szCs w:val="20"/>
          <w:lang w:val="pl-PL"/>
        </w:rPr>
        <w:t xml:space="preserve">Rozporządzeniem Parlamentu Europejskiego i Rady (UE) Nr 1304/2013 z dnia 17 grudnia 2013 r. </w:t>
      </w:r>
      <w:r w:rsidRPr="0067647C">
        <w:rPr>
          <w:rFonts w:ascii="Arial" w:hAnsi="Arial" w:cs="Arial"/>
          <w:sz w:val="20"/>
          <w:szCs w:val="20"/>
          <w:lang w:val="pl-PL"/>
        </w:rPr>
        <w:br/>
        <w:t>w sprawie Europejskiego Funduszu Społecznego i uchylające rozporządzenie Rady (WE) nr 1081/2006;</w:t>
      </w:r>
    </w:p>
    <w:p w:rsidR="00AE2D63" w:rsidRPr="00FE69C9" w:rsidRDefault="00AE2D63">
      <w:pPr>
        <w:pStyle w:val="CMSHeadL7"/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67647C">
        <w:rPr>
          <w:rFonts w:ascii="Arial" w:hAnsi="Arial" w:cs="Arial"/>
          <w:sz w:val="20"/>
          <w:szCs w:val="20"/>
          <w:lang w:val="pl-PL"/>
        </w:rPr>
        <w:lastRenderedPageBreak/>
        <w:t>Ustawą z dnia 11 lipca 2014 r. o zasadach realizacji programów w zakresie polityki spójności finansowanych w perspektywie finansowej 2014–2020 (</w:t>
      </w:r>
      <w:proofErr w:type="spellStart"/>
      <w:r w:rsidRPr="0067647C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67647C">
        <w:rPr>
          <w:rFonts w:ascii="Arial" w:hAnsi="Arial" w:cs="Arial"/>
          <w:sz w:val="20"/>
          <w:szCs w:val="20"/>
          <w:lang w:val="pl-PL"/>
        </w:rPr>
        <w:t xml:space="preserve">. Dz. U z 2014 r. poz. 1146 z </w:t>
      </w:r>
      <w:proofErr w:type="spellStart"/>
      <w:r w:rsidRPr="0067647C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67647C">
        <w:rPr>
          <w:rFonts w:ascii="Arial" w:hAnsi="Arial" w:cs="Arial"/>
          <w:sz w:val="20"/>
          <w:szCs w:val="20"/>
          <w:lang w:val="pl-PL"/>
        </w:rPr>
        <w:t>. zm.);</w:t>
      </w:r>
    </w:p>
    <w:p w:rsidR="00C05EA5" w:rsidRPr="007E1AEC" w:rsidRDefault="007E1AEC" w:rsidP="007E1AEC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7647C">
        <w:rPr>
          <w:rFonts w:ascii="Arial" w:hAnsi="Arial" w:cs="Arial"/>
          <w:sz w:val="20"/>
          <w:szCs w:val="20"/>
        </w:rPr>
        <w:t>Moje dane osobowe zostały powierzone do przetwarzania Benefi</w:t>
      </w:r>
      <w:r w:rsidR="0051142E">
        <w:rPr>
          <w:rFonts w:ascii="Arial" w:hAnsi="Arial" w:cs="Arial"/>
          <w:sz w:val="20"/>
          <w:szCs w:val="20"/>
        </w:rPr>
        <w:t>cjentowi realizującemu P</w:t>
      </w:r>
      <w:r>
        <w:rPr>
          <w:rFonts w:ascii="Arial" w:hAnsi="Arial" w:cs="Arial"/>
          <w:sz w:val="20"/>
          <w:szCs w:val="20"/>
        </w:rPr>
        <w:t xml:space="preserve">rojekt </w:t>
      </w:r>
      <w:r w:rsidRPr="0067647C">
        <w:rPr>
          <w:rFonts w:ascii="Arial" w:hAnsi="Arial" w:cs="Arial"/>
          <w:sz w:val="20"/>
          <w:szCs w:val="20"/>
        </w:rPr>
        <w:t xml:space="preserve">- </w:t>
      </w:r>
      <w:r w:rsidRPr="00234663">
        <w:rPr>
          <w:rFonts w:ascii="Arial" w:eastAsia="DejaVuSans" w:hAnsi="Arial" w:cs="Arial"/>
          <w:sz w:val="20"/>
          <w:szCs w:val="20"/>
        </w:rPr>
        <w:t>Liderowi -</w:t>
      </w:r>
      <w:r>
        <w:rPr>
          <w:rFonts w:ascii="Arial" w:eastAsia="DejaVuSans" w:hAnsi="Arial" w:cs="Arial"/>
          <w:sz w:val="20"/>
          <w:szCs w:val="20"/>
        </w:rPr>
        <w:t> </w:t>
      </w:r>
      <w:r>
        <w:rPr>
          <w:rFonts w:ascii="Arial" w:eastAsia="DejaVuSans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Gminie Miastu Częstochowa, ul. Śląska 11/13, 42-217 Częstochowa oraz Partnerowi - Stowarzyszeniu na rzecz pomocy dziecku i rodzinie „DLA RODZINY”, ul. Focha 19/21, 42-217 Częstochowa </w:t>
      </w:r>
      <w:r w:rsidRPr="0067647C">
        <w:rPr>
          <w:rFonts w:ascii="Arial" w:hAnsi="Arial" w:cs="Arial"/>
          <w:sz w:val="20"/>
          <w:szCs w:val="20"/>
        </w:rPr>
        <w:t>ora</w:t>
      </w:r>
      <w:r w:rsidR="007F15F5">
        <w:rPr>
          <w:rFonts w:ascii="Arial" w:hAnsi="Arial" w:cs="Arial"/>
          <w:sz w:val="20"/>
          <w:szCs w:val="20"/>
        </w:rPr>
        <w:t>z podmiotom, które na zlecenie B</w:t>
      </w:r>
      <w:r w:rsidRPr="0067647C">
        <w:rPr>
          <w:rFonts w:ascii="Arial" w:hAnsi="Arial" w:cs="Arial"/>
          <w:sz w:val="20"/>
          <w:szCs w:val="20"/>
        </w:rPr>
        <w:t>eneficjenta uczestniczą</w:t>
      </w:r>
      <w:r w:rsidR="0051142E">
        <w:rPr>
          <w:rFonts w:ascii="Arial" w:hAnsi="Arial" w:cs="Arial"/>
          <w:sz w:val="20"/>
          <w:szCs w:val="20"/>
        </w:rPr>
        <w:t xml:space="preserve"> w realizacji P</w:t>
      </w:r>
      <w:r w:rsidRPr="0067647C">
        <w:rPr>
          <w:rFonts w:ascii="Arial" w:hAnsi="Arial" w:cs="Arial"/>
          <w:sz w:val="20"/>
          <w:szCs w:val="20"/>
        </w:rPr>
        <w:t xml:space="preserve">rojektu. </w:t>
      </w:r>
    </w:p>
    <w:p w:rsidR="00C05EA5" w:rsidRDefault="00AE2D63" w:rsidP="00C05EA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05EA5">
        <w:rPr>
          <w:rFonts w:ascii="Arial" w:hAnsi="Arial" w:cs="Arial"/>
          <w:sz w:val="20"/>
          <w:szCs w:val="20"/>
        </w:rPr>
        <w:t>Moje dane osobowe mogą zostać powierzone do przetwarzania podmiotom realizującym badania ewaluacyjne lub inne działania związane z realizacją Regionalnego Programu Operacyjnego Województwa Śląskiego na lata 2014 - 2020 na zlecenie Instytucji Koordynującej, Instytucji Zarządzającej, Instytucji Pośredniczącej lub Beneficjenta;</w:t>
      </w:r>
    </w:p>
    <w:p w:rsidR="00C05EA5" w:rsidRDefault="00AE2D63" w:rsidP="00C05EA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05EA5">
        <w:rPr>
          <w:rFonts w:ascii="Arial" w:hAnsi="Arial" w:cs="Arial"/>
          <w:sz w:val="20"/>
          <w:szCs w:val="20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CA7F6D" w:rsidRPr="00CA7F6D" w:rsidRDefault="00CA7F6D" w:rsidP="00CA7F6D">
      <w:pPr>
        <w:pStyle w:val="CMSHeadL7"/>
        <w:numPr>
          <w:ilvl w:val="0"/>
          <w:numId w:val="2"/>
        </w:numPr>
        <w:spacing w:after="0" w:line="360" w:lineRule="auto"/>
        <w:jc w:val="both"/>
        <w:outlineLvl w:val="6"/>
        <w:rPr>
          <w:rFonts w:ascii="Arial" w:hAnsi="Arial" w:cs="Arial"/>
          <w:strike/>
          <w:sz w:val="20"/>
          <w:szCs w:val="20"/>
          <w:lang w:val="pl-PL"/>
        </w:rPr>
      </w:pPr>
      <w:r w:rsidRPr="00CA7F6D">
        <w:rPr>
          <w:rFonts w:ascii="Arial" w:hAnsi="Arial" w:cs="Arial"/>
          <w:strike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CA7F6D">
        <w:rPr>
          <w:rFonts w:ascii="Arial" w:hAnsi="Arial" w:cs="Arial"/>
          <w:strike/>
          <w:sz w:val="20"/>
          <w:szCs w:val="20"/>
          <w:vertAlign w:val="superscript"/>
          <w:lang w:val="pl-PL"/>
        </w:rPr>
        <w:t>**</w:t>
      </w:r>
      <w:r w:rsidRPr="00CA7F6D">
        <w:rPr>
          <w:rFonts w:ascii="Arial" w:hAnsi="Arial" w:cs="Arial"/>
          <w:strike/>
          <w:sz w:val="20"/>
          <w:szCs w:val="20"/>
          <w:lang w:val="pl-PL"/>
        </w:rPr>
        <w:t>;</w:t>
      </w:r>
    </w:p>
    <w:p w:rsidR="00CA7F6D" w:rsidRPr="00CA7F6D" w:rsidRDefault="00CA7F6D" w:rsidP="00CA7F6D">
      <w:pPr>
        <w:pStyle w:val="CMSHeadL7"/>
        <w:numPr>
          <w:ilvl w:val="0"/>
          <w:numId w:val="2"/>
        </w:numPr>
        <w:spacing w:after="0" w:line="360" w:lineRule="auto"/>
        <w:jc w:val="both"/>
        <w:outlineLvl w:val="6"/>
        <w:rPr>
          <w:rFonts w:ascii="Arial" w:hAnsi="Arial" w:cs="Arial"/>
          <w:strike/>
          <w:sz w:val="20"/>
          <w:szCs w:val="20"/>
          <w:lang w:val="pl-PL"/>
        </w:rPr>
      </w:pPr>
      <w:r w:rsidRPr="00CA7F6D">
        <w:rPr>
          <w:rFonts w:ascii="Arial" w:hAnsi="Arial" w:cs="Arial"/>
          <w:strike/>
          <w:sz w:val="20"/>
          <w:szCs w:val="20"/>
          <w:lang w:val="pl-PL"/>
        </w:rPr>
        <w:t>W ciągu trzech miesięcy po zakończeniu udziału w projekcie udostępnię dane dot. mojego statusu na rynku pracy, potwierdzone stosownym dokumentem**;</w:t>
      </w:r>
    </w:p>
    <w:p w:rsidR="00CA7F6D" w:rsidRPr="00CA7F6D" w:rsidRDefault="00CA7F6D" w:rsidP="00CA7F6D">
      <w:pPr>
        <w:pStyle w:val="CMSHeadL7"/>
        <w:numPr>
          <w:ilvl w:val="0"/>
          <w:numId w:val="2"/>
        </w:numPr>
        <w:spacing w:after="0" w:line="360" w:lineRule="auto"/>
        <w:jc w:val="both"/>
        <w:outlineLvl w:val="6"/>
        <w:rPr>
          <w:rFonts w:ascii="Arial" w:hAnsi="Arial" w:cs="Arial"/>
          <w:strike/>
          <w:sz w:val="20"/>
          <w:szCs w:val="20"/>
          <w:lang w:val="pl-PL"/>
        </w:rPr>
      </w:pPr>
      <w:r w:rsidRPr="00CA7F6D">
        <w:rPr>
          <w:rFonts w:ascii="Arial" w:hAnsi="Arial" w:cs="Arial"/>
          <w:strike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Beneficjenta;</w:t>
      </w:r>
    </w:p>
    <w:p w:rsidR="009F3A2F" w:rsidRPr="009F3A2F" w:rsidRDefault="00AE2D63" w:rsidP="009F3A2F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05EA5">
        <w:rPr>
          <w:rFonts w:ascii="Arial" w:hAnsi="Arial" w:cs="Arial"/>
          <w:sz w:val="20"/>
          <w:szCs w:val="20"/>
        </w:rPr>
        <w:t>Mam prawo dostępu do treści swoich danych i ich poprawiania.</w:t>
      </w:r>
    </w:p>
    <w:tbl>
      <w:tblPr>
        <w:tblW w:w="0" w:type="auto"/>
        <w:tblInd w:w="347" w:type="dxa"/>
        <w:tblLayout w:type="fixed"/>
        <w:tblLook w:val="0000" w:firstRow="0" w:lastRow="0" w:firstColumn="0" w:lastColumn="0" w:noHBand="0" w:noVBand="0"/>
      </w:tblPr>
      <w:tblGrid>
        <w:gridCol w:w="5001"/>
        <w:gridCol w:w="5060"/>
      </w:tblGrid>
      <w:tr w:rsidR="00AE2D63" w:rsidRPr="0067647C"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2D63" w:rsidRPr="0067647C" w:rsidRDefault="00AE2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647C">
              <w:rPr>
                <w:rFonts w:ascii="Arial" w:hAnsi="Arial" w:cs="Arial"/>
                <w:sz w:val="20"/>
                <w:szCs w:val="20"/>
              </w:rPr>
              <w:t>Imię i nazwisko uczestnika/</w:t>
            </w:r>
            <w:proofErr w:type="spellStart"/>
            <w:r w:rsidRPr="0067647C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 w:rsidRPr="0067647C">
              <w:rPr>
                <w:rFonts w:ascii="Arial" w:hAnsi="Arial" w:cs="Arial"/>
                <w:sz w:val="20"/>
                <w:szCs w:val="20"/>
              </w:rPr>
              <w:t xml:space="preserve"> projektu czytelnie)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D63" w:rsidRPr="0067647C" w:rsidRDefault="00AE2D63">
            <w:pPr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63" w:rsidRPr="0067647C"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2D63" w:rsidRPr="0067647C" w:rsidRDefault="00AE2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647C">
              <w:rPr>
                <w:rFonts w:ascii="Arial" w:hAnsi="Arial" w:cs="Arial"/>
                <w:sz w:val="20"/>
                <w:szCs w:val="20"/>
              </w:rPr>
              <w:t>Podpis *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D63" w:rsidRPr="0067647C" w:rsidRDefault="00AE2D63">
            <w:pPr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63" w:rsidRPr="0067647C"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2D63" w:rsidRPr="0067647C" w:rsidRDefault="00AE2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647C">
              <w:rPr>
                <w:rFonts w:ascii="Arial" w:hAnsi="Arial" w:cs="Arial"/>
                <w:sz w:val="20"/>
                <w:szCs w:val="20"/>
              </w:rPr>
              <w:t xml:space="preserve">Data, Miejscowość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D63" w:rsidRPr="0067647C" w:rsidRDefault="00AE2D63">
            <w:pPr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93" w:rsidRDefault="00080E93">
      <w:pPr>
        <w:rPr>
          <w:rFonts w:ascii="Arial" w:hAnsi="Arial" w:cs="Arial"/>
          <w:sz w:val="16"/>
          <w:szCs w:val="16"/>
        </w:rPr>
      </w:pPr>
    </w:p>
    <w:p w:rsidR="00AE2D63" w:rsidRPr="00116553" w:rsidRDefault="00AE2D63">
      <w:pPr>
        <w:rPr>
          <w:rFonts w:ascii="Arial" w:hAnsi="Arial" w:cs="Arial"/>
          <w:sz w:val="16"/>
          <w:szCs w:val="16"/>
        </w:rPr>
      </w:pPr>
      <w:r w:rsidRPr="00116553"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  <w:p w:rsidR="00116553" w:rsidRPr="0067647C" w:rsidRDefault="00116553">
      <w:pPr>
        <w:rPr>
          <w:rFonts w:ascii="Arial" w:hAnsi="Arial" w:cs="Arial"/>
          <w:sz w:val="20"/>
          <w:szCs w:val="20"/>
        </w:rPr>
      </w:pPr>
    </w:p>
    <w:p w:rsidR="00AE2D63" w:rsidRPr="0067647C" w:rsidRDefault="00AE2D6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7647C">
        <w:rPr>
          <w:rFonts w:ascii="Arial" w:hAnsi="Arial" w:cs="Arial"/>
          <w:sz w:val="20"/>
          <w:szCs w:val="20"/>
        </w:rPr>
        <w:t xml:space="preserve">Wyrażam/nie wyrażam** zgodę na używanie i rozpowszechnianie mojego wizerunku/wypowiedzi przez </w:t>
      </w:r>
      <w:r w:rsidR="00255EA9">
        <w:rPr>
          <w:rFonts w:ascii="Arial" w:eastAsia="DejaVuSans" w:hAnsi="Arial" w:cs="Arial"/>
          <w:sz w:val="20"/>
          <w:szCs w:val="20"/>
        </w:rPr>
        <w:t>Lidera</w:t>
      </w:r>
      <w:r w:rsidR="00255EA9" w:rsidRPr="00234663">
        <w:rPr>
          <w:rFonts w:ascii="Arial" w:eastAsia="DejaVuSans" w:hAnsi="Arial" w:cs="Arial"/>
          <w:sz w:val="20"/>
          <w:szCs w:val="20"/>
        </w:rPr>
        <w:t xml:space="preserve"> -</w:t>
      </w:r>
      <w:r w:rsidR="00255EA9">
        <w:rPr>
          <w:rFonts w:ascii="Arial" w:eastAsia="DejaVuSans" w:hAnsi="Arial" w:cs="Arial"/>
          <w:sz w:val="20"/>
          <w:szCs w:val="20"/>
        </w:rPr>
        <w:t> </w:t>
      </w:r>
      <w:r w:rsidR="00255EA9">
        <w:rPr>
          <w:rFonts w:ascii="Arial" w:eastAsia="DejaVuSans" w:hAnsi="Arial" w:cs="Arial"/>
          <w:color w:val="FF0000"/>
          <w:sz w:val="20"/>
          <w:szCs w:val="20"/>
        </w:rPr>
        <w:t xml:space="preserve"> </w:t>
      </w:r>
      <w:r w:rsidR="00255EA9">
        <w:rPr>
          <w:rFonts w:ascii="Arial" w:hAnsi="Arial" w:cs="Arial"/>
          <w:sz w:val="20"/>
          <w:szCs w:val="20"/>
        </w:rPr>
        <w:t>Gminę Miasto Częstochowa</w:t>
      </w:r>
      <w:r w:rsidR="00255EA9" w:rsidRPr="0067647C">
        <w:rPr>
          <w:rFonts w:ascii="Arial" w:hAnsi="Arial" w:cs="Arial"/>
          <w:sz w:val="20"/>
          <w:szCs w:val="20"/>
        </w:rPr>
        <w:t xml:space="preserve"> </w:t>
      </w:r>
      <w:r w:rsidR="00255EA9">
        <w:rPr>
          <w:rFonts w:ascii="Arial" w:hAnsi="Arial" w:cs="Arial"/>
          <w:sz w:val="20"/>
          <w:szCs w:val="20"/>
        </w:rPr>
        <w:t>oraz Partnera - Stowarzyszenie na rzecz pomocy d</w:t>
      </w:r>
      <w:r w:rsidR="009C7564">
        <w:rPr>
          <w:rFonts w:ascii="Arial" w:hAnsi="Arial" w:cs="Arial"/>
          <w:sz w:val="20"/>
          <w:szCs w:val="20"/>
        </w:rPr>
        <w:t>ziecku i rodzinie „DLA RODZINY”</w:t>
      </w:r>
      <w:r w:rsidR="00255EA9">
        <w:rPr>
          <w:rFonts w:ascii="Arial" w:hAnsi="Arial" w:cs="Arial"/>
          <w:sz w:val="20"/>
          <w:szCs w:val="20"/>
        </w:rPr>
        <w:t xml:space="preserve"> </w:t>
      </w:r>
      <w:r w:rsidRPr="0067647C">
        <w:rPr>
          <w:rFonts w:ascii="Arial" w:hAnsi="Arial" w:cs="Arial"/>
          <w:sz w:val="20"/>
          <w:szCs w:val="20"/>
        </w:rPr>
        <w:t>dla celów działań informacyjno-promocyjnych związanych z realizacją Pr</w:t>
      </w:r>
      <w:r w:rsidR="00255EA9">
        <w:rPr>
          <w:rFonts w:ascii="Arial" w:hAnsi="Arial" w:cs="Arial"/>
          <w:sz w:val="20"/>
          <w:szCs w:val="20"/>
        </w:rPr>
        <w:t>ojektu na stronie internetowej P</w:t>
      </w:r>
      <w:r w:rsidRPr="0067647C">
        <w:rPr>
          <w:rFonts w:ascii="Arial" w:hAnsi="Arial" w:cs="Arial"/>
          <w:sz w:val="20"/>
          <w:szCs w:val="20"/>
        </w:rPr>
        <w:t xml:space="preserve">rojektu oraz w materiałach promocyjnych. </w:t>
      </w:r>
    </w:p>
    <w:p w:rsidR="00116553" w:rsidRPr="002951A2" w:rsidRDefault="001B6099">
      <w:pPr>
        <w:rPr>
          <w:rFonts w:ascii="Arial" w:hAnsi="Arial" w:cs="Arial"/>
          <w:i/>
          <w:sz w:val="16"/>
          <w:szCs w:val="16"/>
        </w:rPr>
      </w:pPr>
      <w:r w:rsidRPr="00116553">
        <w:rPr>
          <w:rFonts w:ascii="Arial" w:hAnsi="Arial" w:cs="Arial"/>
          <w:sz w:val="16"/>
          <w:szCs w:val="16"/>
        </w:rPr>
        <w:t>** należy pod</w:t>
      </w:r>
      <w:r w:rsidR="00AE2D63" w:rsidRPr="00116553">
        <w:rPr>
          <w:rFonts w:ascii="Arial" w:hAnsi="Arial" w:cs="Arial"/>
          <w:sz w:val="16"/>
          <w:szCs w:val="16"/>
        </w:rPr>
        <w:t xml:space="preserve">kreślić właściwą odpowiedź </w:t>
      </w:r>
    </w:p>
    <w:tbl>
      <w:tblPr>
        <w:tblW w:w="0" w:type="auto"/>
        <w:tblInd w:w="347" w:type="dxa"/>
        <w:tblLayout w:type="fixed"/>
        <w:tblLook w:val="0000" w:firstRow="0" w:lastRow="0" w:firstColumn="0" w:lastColumn="0" w:noHBand="0" w:noVBand="0"/>
      </w:tblPr>
      <w:tblGrid>
        <w:gridCol w:w="4713"/>
        <w:gridCol w:w="5348"/>
      </w:tblGrid>
      <w:tr w:rsidR="00AE2D63" w:rsidRPr="0067647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2D63" w:rsidRPr="0067647C" w:rsidRDefault="00AE2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647C">
              <w:rPr>
                <w:rFonts w:ascii="Arial" w:hAnsi="Arial" w:cs="Arial"/>
                <w:sz w:val="20"/>
                <w:szCs w:val="20"/>
              </w:rPr>
              <w:t>Imię i nazwisko uczestnika/</w:t>
            </w:r>
            <w:proofErr w:type="spellStart"/>
            <w:r w:rsidRPr="0067647C">
              <w:rPr>
                <w:rFonts w:ascii="Arial" w:hAnsi="Arial" w:cs="Arial"/>
                <w:sz w:val="20"/>
                <w:szCs w:val="20"/>
              </w:rPr>
              <w:t>czki</w:t>
            </w:r>
            <w:proofErr w:type="spellEnd"/>
            <w:r w:rsidRPr="0067647C">
              <w:rPr>
                <w:rFonts w:ascii="Arial" w:hAnsi="Arial" w:cs="Arial"/>
                <w:sz w:val="20"/>
                <w:szCs w:val="20"/>
              </w:rPr>
              <w:t xml:space="preserve"> projektu  (czytelnie)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D63" w:rsidRPr="0067647C" w:rsidRDefault="00AE2D63">
            <w:pPr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63" w:rsidRPr="0067647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2D63" w:rsidRPr="0067647C" w:rsidRDefault="00AE2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647C">
              <w:rPr>
                <w:rFonts w:ascii="Arial" w:hAnsi="Arial" w:cs="Arial"/>
                <w:sz w:val="20"/>
                <w:szCs w:val="20"/>
              </w:rPr>
              <w:t>Podpis *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D63" w:rsidRPr="0067647C" w:rsidRDefault="00AE2D63">
            <w:pPr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63" w:rsidRPr="0067647C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2D63" w:rsidRPr="0067647C" w:rsidRDefault="00AE2D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647C">
              <w:rPr>
                <w:rFonts w:ascii="Arial" w:hAnsi="Arial" w:cs="Arial"/>
                <w:sz w:val="20"/>
                <w:szCs w:val="20"/>
              </w:rPr>
              <w:t xml:space="preserve">Data, Miejscowość 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D63" w:rsidRPr="0067647C" w:rsidRDefault="00AE2D63">
            <w:pPr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93" w:rsidRDefault="00080E93">
      <w:pPr>
        <w:jc w:val="both"/>
        <w:rPr>
          <w:rFonts w:ascii="Arial" w:hAnsi="Arial" w:cs="Arial"/>
          <w:sz w:val="16"/>
          <w:szCs w:val="16"/>
        </w:rPr>
      </w:pPr>
    </w:p>
    <w:p w:rsidR="00AE2D63" w:rsidRPr="0051142E" w:rsidRDefault="00AE2D63" w:rsidP="0051142E">
      <w:pPr>
        <w:jc w:val="both"/>
        <w:rPr>
          <w:rFonts w:ascii="Arial" w:hAnsi="Arial" w:cs="Arial"/>
          <w:sz w:val="16"/>
          <w:szCs w:val="16"/>
        </w:rPr>
      </w:pPr>
      <w:r w:rsidRPr="00116553"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  <w:sectPr w:rsidR="00AE2D63" w:rsidRPr="0051142E" w:rsidSect="00AC5389">
      <w:headerReference w:type="default" r:id="rId8"/>
      <w:footerReference w:type="default" r:id="rId9"/>
      <w:pgSz w:w="11906" w:h="16838"/>
      <w:pgMar w:top="269" w:right="873" w:bottom="567" w:left="851" w:header="567" w:footer="4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15" w:rsidRDefault="00460E15">
      <w:r>
        <w:separator/>
      </w:r>
    </w:p>
  </w:endnote>
  <w:endnote w:type="continuationSeparator" w:id="0">
    <w:p w:rsidR="00460E15" w:rsidRDefault="0046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Mincho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-Bold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53" w:rsidRDefault="00116553" w:rsidP="00BA7667">
    <w:pPr>
      <w:pStyle w:val="Stopka"/>
      <w:jc w:val="center"/>
      <w:rPr>
        <w:rFonts w:ascii="Arial" w:hAnsi="Arial" w:cs="Arial"/>
        <w:sz w:val="16"/>
        <w:szCs w:val="16"/>
      </w:rPr>
    </w:pPr>
  </w:p>
  <w:p w:rsidR="00116553" w:rsidRDefault="0050516C" w:rsidP="00BA766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711835</wp:posOffset>
          </wp:positionH>
          <wp:positionV relativeFrom="paragraph">
            <wp:posOffset>-186055</wp:posOffset>
          </wp:positionV>
          <wp:extent cx="765810" cy="47688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768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7667" w:rsidRPr="00EE661F" w:rsidRDefault="00BA7667" w:rsidP="00116553">
    <w:pPr>
      <w:pStyle w:val="Stopka"/>
      <w:ind w:left="2124" w:firstLine="708"/>
      <w:rPr>
        <w:rFonts w:ascii="Arial" w:hAnsi="Arial" w:cs="Arial"/>
        <w:sz w:val="16"/>
        <w:szCs w:val="16"/>
      </w:rPr>
    </w:pPr>
    <w:r w:rsidRPr="00EE661F">
      <w:rPr>
        <w:rFonts w:ascii="Arial" w:hAnsi="Arial" w:cs="Arial"/>
        <w:sz w:val="16"/>
        <w:szCs w:val="16"/>
      </w:rPr>
      <w:t>Projekt realizowany w partnerstwie ze Stowarzyszeniem</w:t>
    </w:r>
    <w:r w:rsidR="0050516C">
      <w:rPr>
        <w:rFonts w:ascii="Arial" w:hAnsi="Arial" w:cs="Arial"/>
        <w:sz w:val="16"/>
        <w:szCs w:val="16"/>
      </w:rPr>
      <w:t xml:space="preserve"> na rzecz</w:t>
    </w:r>
    <w:r w:rsidRPr="00EE661F">
      <w:rPr>
        <w:rFonts w:ascii="Arial" w:hAnsi="Arial" w:cs="Arial"/>
        <w:sz w:val="16"/>
        <w:szCs w:val="16"/>
      </w:rPr>
      <w:t xml:space="preserve">  pomocy dziecku i rodzinie </w:t>
    </w:r>
  </w:p>
  <w:p w:rsidR="00BA7667" w:rsidRPr="00EE661F" w:rsidRDefault="00BA7667" w:rsidP="00BA7667">
    <w:pPr>
      <w:pStyle w:val="Stopka"/>
      <w:jc w:val="center"/>
      <w:rPr>
        <w:sz w:val="16"/>
        <w:szCs w:val="16"/>
      </w:rPr>
    </w:pPr>
    <w:r w:rsidRPr="00EE661F">
      <w:rPr>
        <w:rFonts w:ascii="Arial" w:hAnsi="Arial" w:cs="Arial"/>
        <w:sz w:val="16"/>
        <w:szCs w:val="16"/>
      </w:rPr>
      <w:t>"DLA RODZINY"</w:t>
    </w:r>
  </w:p>
  <w:p w:rsidR="00BA7667" w:rsidRDefault="00BA7667">
    <w:pPr>
      <w:pStyle w:val="Stopka"/>
    </w:pPr>
  </w:p>
  <w:p w:rsidR="00AE2D63" w:rsidRDefault="00AE2D63">
    <w:pPr>
      <w:pStyle w:val="Stopka"/>
      <w:spacing w:line="120" w:lineRule="auto"/>
      <w:jc w:val="center"/>
      <w:rPr>
        <w:rFonts w:ascii="Verdana" w:hAnsi="Verdana" w:cs="Verdana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15" w:rsidRDefault="00460E15">
      <w:r>
        <w:separator/>
      </w:r>
    </w:p>
  </w:footnote>
  <w:footnote w:type="continuationSeparator" w:id="0">
    <w:p w:rsidR="00460E15" w:rsidRDefault="00460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63" w:rsidRPr="00AC5389" w:rsidRDefault="0042089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465570" cy="7797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557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389" w:rsidRDefault="00AC5389" w:rsidP="00AC5389">
    <w:pPr>
      <w:pStyle w:val="NormalnyWeb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Projekt pn. „Częstochowski parasol pieczy zastępczej”</w:t>
    </w:r>
  </w:p>
  <w:p w:rsidR="00AC5389" w:rsidRDefault="00AC5389" w:rsidP="00AC5389">
    <w:pPr>
      <w:pStyle w:val="NormalnyWeb"/>
      <w:spacing w:before="0" w:after="0"/>
      <w:jc w:val="center"/>
      <w:rPr>
        <w:rFonts w:ascii="Verdana" w:hAnsi="Verdana"/>
        <w:sz w:val="16"/>
        <w:szCs w:val="16"/>
      </w:rPr>
    </w:pPr>
    <w:r>
      <w:rPr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jest współfinansowany ze środków Unii Europejskiej </w:t>
    </w:r>
  </w:p>
  <w:p w:rsidR="00AC5389" w:rsidRDefault="00AC5389" w:rsidP="00AC5389">
    <w:pPr>
      <w:pStyle w:val="NormalnyWeb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 ramach Europejskiego Funduszu Społecznego</w:t>
    </w:r>
  </w:p>
  <w:p w:rsidR="00AE2D63" w:rsidRDefault="00AE2D63">
    <w:pPr>
      <w:pStyle w:val="Nagwek"/>
      <w:jc w:val="center"/>
    </w:pPr>
  </w:p>
  <w:p w:rsidR="00AE2D63" w:rsidRDefault="00AE2D63">
    <w:pPr>
      <w:pStyle w:val="Nagwek"/>
      <w:jc w:val="center"/>
    </w:pPr>
  </w:p>
  <w:p w:rsidR="00AE2D63" w:rsidRPr="00EE661F" w:rsidRDefault="00AE2D63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E8A1E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Times New Roman"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Symbol" w:hAnsi="Symbol" w:cs="Symbol" w:hint="default"/>
        <w:sz w:val="20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Symbol" w:hAnsi="Symbol" w:cs="Symbol" w:hint="default"/>
        <w:sz w:val="20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Symbol" w:hAnsi="Symbol" w:cs="Symbol" w:hint="default"/>
        <w:sz w:val="20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Symbol" w:hAnsi="Symbol" w:cs="Symbol" w:hint="default"/>
        <w:sz w:val="20"/>
        <w:szCs w:val="22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ascii="Courier New" w:hAnsi="Courier New" w:cs="Courier New" w:hint="default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ascii="Courier New" w:hAnsi="Courier New" w:cs="Courier New" w:hint="default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ascii="Wingdings" w:hAnsi="Wingdings" w:cs="Wingdings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ascii="Wingdings" w:hAnsi="Wingdings" w:cs="Wingdings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ascii="Wingdings" w:hAnsi="Wingdings" w:cs="Wingdings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ascii="Wingdings" w:hAnsi="Wingdings" w:cs="Wingdings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ascii="Wingdings" w:hAnsi="Wingdings" w:cs="Wingdings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DejaVuSan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4B9"/>
    <w:rsid w:val="00040095"/>
    <w:rsid w:val="00080E93"/>
    <w:rsid w:val="00116553"/>
    <w:rsid w:val="001414B9"/>
    <w:rsid w:val="001B6099"/>
    <w:rsid w:val="00255EA9"/>
    <w:rsid w:val="002951A2"/>
    <w:rsid w:val="002C52BF"/>
    <w:rsid w:val="002D2E07"/>
    <w:rsid w:val="002D7C5C"/>
    <w:rsid w:val="002E4740"/>
    <w:rsid w:val="003372F5"/>
    <w:rsid w:val="003B456C"/>
    <w:rsid w:val="0042089D"/>
    <w:rsid w:val="00422D25"/>
    <w:rsid w:val="00450541"/>
    <w:rsid w:val="00460E15"/>
    <w:rsid w:val="004C296F"/>
    <w:rsid w:val="004C3DD2"/>
    <w:rsid w:val="0050516C"/>
    <w:rsid w:val="0051142E"/>
    <w:rsid w:val="0054136A"/>
    <w:rsid w:val="00550269"/>
    <w:rsid w:val="005A3CF6"/>
    <w:rsid w:val="005A3EC2"/>
    <w:rsid w:val="00672268"/>
    <w:rsid w:val="0067647C"/>
    <w:rsid w:val="00681E27"/>
    <w:rsid w:val="006B714C"/>
    <w:rsid w:val="006C0216"/>
    <w:rsid w:val="006C5B65"/>
    <w:rsid w:val="00772561"/>
    <w:rsid w:val="00772FEE"/>
    <w:rsid w:val="007E1AEC"/>
    <w:rsid w:val="007F15F5"/>
    <w:rsid w:val="00800B64"/>
    <w:rsid w:val="00837BE8"/>
    <w:rsid w:val="00861AF2"/>
    <w:rsid w:val="00875AAF"/>
    <w:rsid w:val="00890C7A"/>
    <w:rsid w:val="008D1FB3"/>
    <w:rsid w:val="008E2781"/>
    <w:rsid w:val="009343AB"/>
    <w:rsid w:val="009C4E3F"/>
    <w:rsid w:val="009C7564"/>
    <w:rsid w:val="009F3A2F"/>
    <w:rsid w:val="00A108BE"/>
    <w:rsid w:val="00A81355"/>
    <w:rsid w:val="00AC5389"/>
    <w:rsid w:val="00AE2D63"/>
    <w:rsid w:val="00B33C54"/>
    <w:rsid w:val="00B667DA"/>
    <w:rsid w:val="00B81940"/>
    <w:rsid w:val="00BA0670"/>
    <w:rsid w:val="00BA221B"/>
    <w:rsid w:val="00BA7667"/>
    <w:rsid w:val="00BE15C1"/>
    <w:rsid w:val="00C05EA5"/>
    <w:rsid w:val="00C05EF7"/>
    <w:rsid w:val="00CA7F6D"/>
    <w:rsid w:val="00CB0389"/>
    <w:rsid w:val="00CC516F"/>
    <w:rsid w:val="00DF043C"/>
    <w:rsid w:val="00EA071E"/>
    <w:rsid w:val="00ED7B98"/>
    <w:rsid w:val="00EE661F"/>
    <w:rsid w:val="00F738C7"/>
    <w:rsid w:val="00F821FB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37528F48-B05C-4F03-B1F4-61CC9679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color w:val="A5B8E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Times New Roman" w:hint="default"/>
      <w:sz w:val="20"/>
      <w:szCs w:val="20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  <w:sz w:val="20"/>
      <w:szCs w:val="22"/>
      <w:lang w:val="pl-PL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0">
    <w:name w:val="WW8Num7z0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0">
    <w:name w:val="WW8Num9z0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alibri" w:eastAsia="DejaVuSans" w:hAnsi="Calibri" w:cs="DejaVuSans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hAnsi="Verdana" w:cs="Times New Roman" w:hint="default"/>
      <w:sz w:val="18"/>
      <w:szCs w:val="18"/>
      <w:lang w:val="pl-PL"/>
    </w:rPr>
  </w:style>
  <w:style w:type="character" w:customStyle="1" w:styleId="WW8Num14z1">
    <w:name w:val="WW8Num14z1"/>
    <w:rPr>
      <w:rFonts w:ascii="Verdana" w:hAnsi="Verdana" w:cs="Arial" w:hint="default"/>
      <w:sz w:val="18"/>
      <w:szCs w:val="18"/>
      <w:lang w:val="pl-PL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 w:hint="default"/>
      <w:b w:val="0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rFonts w:ascii="Symbol" w:hAnsi="Symbol" w:cs="Symbol"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  <w:sz w:val="20"/>
      <w:szCs w:val="20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Verdana" w:hAnsi="Verdana" w:cs="Verdana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ascii="Times New Roman" w:hAnsi="Times New Roman" w:cs="Times New Roman" w:hint="defaul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b/>
      <w:color w:val="A5B8EF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Znak">
    <w:name w:val="Tytuł Znak"/>
    <w:rPr>
      <w:b/>
      <w:sz w:val="24"/>
    </w:rPr>
  </w:style>
  <w:style w:type="character" w:customStyle="1" w:styleId="PodtytuZnak">
    <w:name w:val="Podtytuł Znak"/>
    <w:rPr>
      <w:i/>
      <w:sz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i/>
      <w:sz w:val="22"/>
      <w:szCs w:val="20"/>
    </w:rPr>
  </w:style>
  <w:style w:type="paragraph" w:customStyle="1" w:styleId="CMSHeadL7">
    <w:name w:val="CMS Head L7"/>
    <w:basedOn w:val="Normalny"/>
    <w:pPr>
      <w:numPr>
        <w:numId w:val="4"/>
      </w:numPr>
      <w:spacing w:after="240"/>
    </w:pPr>
    <w:rPr>
      <w:sz w:val="22"/>
      <w:lang w:val="en-GB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sid w:val="00AC5389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7788-0DD8-4013-9FDD-2EC88B5F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admin</cp:lastModifiedBy>
  <cp:revision>3</cp:revision>
  <cp:lastPrinted>2017-02-28T18:08:00Z</cp:lastPrinted>
  <dcterms:created xsi:type="dcterms:W3CDTF">2017-04-21T11:42:00Z</dcterms:created>
  <dcterms:modified xsi:type="dcterms:W3CDTF">2017-04-24T06:48:00Z</dcterms:modified>
</cp:coreProperties>
</file>